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423F" w:rsidRDefault="00CE4184" w:rsidP="00CE4184">
      <w:pPr>
        <w:pStyle w:val="Titolo2"/>
        <w:keepNext w:val="0"/>
        <w:widowControl w:val="0"/>
        <w:numPr>
          <w:ilvl w:val="0"/>
          <w:numId w:val="0"/>
        </w:numPr>
        <w:suppressAutoHyphens w:val="0"/>
        <w:ind w:left="578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 w:rsidR="00B77F64" w:rsidRPr="009E226B">
        <w:rPr>
          <w:rFonts w:ascii="Arial" w:hAnsi="Arial" w:cs="Arial"/>
          <w:b w:val="0"/>
          <w:sz w:val="20"/>
          <w:szCs w:val="20"/>
        </w:rPr>
        <w:t>A</w:t>
      </w:r>
      <w:r w:rsidR="00474215" w:rsidRPr="009E226B">
        <w:rPr>
          <w:rFonts w:ascii="Arial" w:hAnsi="Arial" w:cs="Arial"/>
          <w:b w:val="0"/>
          <w:sz w:val="20"/>
          <w:szCs w:val="20"/>
        </w:rPr>
        <w:t xml:space="preserve">l Dirigente Scolastico </w:t>
      </w:r>
      <w:r w:rsidR="009E226B">
        <w:rPr>
          <w:rFonts w:ascii="Arial" w:hAnsi="Arial" w:cs="Arial"/>
          <w:b w:val="0"/>
          <w:sz w:val="20"/>
          <w:szCs w:val="20"/>
        </w:rPr>
        <w:t xml:space="preserve">del </w:t>
      </w:r>
      <w:r>
        <w:rPr>
          <w:rFonts w:ascii="Arial" w:hAnsi="Arial" w:cs="Arial"/>
          <w:b w:val="0"/>
          <w:sz w:val="20"/>
          <w:szCs w:val="20"/>
        </w:rPr>
        <w:t>6</w:t>
      </w:r>
      <w:r w:rsidR="009E226B">
        <w:rPr>
          <w:rFonts w:ascii="Arial" w:hAnsi="Arial" w:cs="Arial"/>
          <w:b w:val="0"/>
          <w:sz w:val="20"/>
          <w:szCs w:val="20"/>
        </w:rPr>
        <w:t xml:space="preserve">° IC </w:t>
      </w:r>
      <w:r>
        <w:rPr>
          <w:rFonts w:ascii="Arial" w:hAnsi="Arial" w:cs="Arial"/>
          <w:b w:val="0"/>
          <w:sz w:val="20"/>
          <w:szCs w:val="20"/>
        </w:rPr>
        <w:t>CIARI</w:t>
      </w:r>
    </w:p>
    <w:p w:rsidR="00BD1B82" w:rsidRDefault="00BD1B82" w:rsidP="00BD1B82">
      <w:pPr>
        <w:rPr>
          <w:lang w:eastAsia="ar-SA"/>
        </w:rPr>
      </w:pPr>
    </w:p>
    <w:p w:rsidR="00BD1B82" w:rsidRDefault="00BD1B82" w:rsidP="00BD1B8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RICHIESTA NULLA OSTA PER TRASFERIMENTO ALUNNO/A</w:t>
      </w:r>
    </w:p>
    <w:p w:rsidR="00474215" w:rsidRPr="009E226B" w:rsidRDefault="00474215" w:rsidP="00E24600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line="240" w:lineRule="auto"/>
        <w:rPr>
          <w:color w:val="auto"/>
          <w:sz w:val="20"/>
          <w:szCs w:val="20"/>
          <w:lang w:eastAsia="ar-SA"/>
        </w:rPr>
      </w:pPr>
    </w:p>
    <w:p w:rsidR="00B56E71" w:rsidRPr="009E226B" w:rsidRDefault="008B6A57" w:rsidP="00BD1B82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line="240" w:lineRule="auto"/>
        <w:rPr>
          <w:bCs/>
          <w:sz w:val="20"/>
          <w:szCs w:val="20"/>
        </w:rPr>
      </w:pPr>
      <w:r w:rsidRPr="009E226B">
        <w:rPr>
          <w:bCs/>
          <w:sz w:val="20"/>
          <w:szCs w:val="20"/>
        </w:rPr>
        <w:t>I sottoscritti</w:t>
      </w:r>
      <w:r w:rsidR="009E226B">
        <w:rPr>
          <w:bCs/>
          <w:sz w:val="20"/>
          <w:szCs w:val="20"/>
        </w:rPr>
        <w:br/>
      </w:r>
      <w:r w:rsidR="00B56E71" w:rsidRPr="009E226B">
        <w:rPr>
          <w:b/>
          <w:bCs/>
          <w:sz w:val="20"/>
          <w:szCs w:val="20"/>
        </w:rPr>
        <w:t xml:space="preserve"> </w:t>
      </w:r>
      <w:r w:rsidR="00B56E71" w:rsidRPr="009E226B">
        <w:rPr>
          <w:bCs/>
          <w:sz w:val="20"/>
          <w:szCs w:val="20"/>
        </w:rPr>
        <w:t>______________________</w:t>
      </w:r>
      <w:r w:rsidR="00CE4184">
        <w:rPr>
          <w:bCs/>
          <w:sz w:val="20"/>
          <w:szCs w:val="20"/>
        </w:rPr>
        <w:t>_________</w:t>
      </w:r>
      <w:r w:rsidR="00B56E71" w:rsidRPr="009E226B">
        <w:rPr>
          <w:bCs/>
          <w:sz w:val="20"/>
          <w:szCs w:val="20"/>
        </w:rPr>
        <w:t>_____</w:t>
      </w:r>
      <w:r w:rsidRPr="009E226B">
        <w:rPr>
          <w:bCs/>
          <w:sz w:val="20"/>
          <w:szCs w:val="20"/>
        </w:rPr>
        <w:t>_________</w:t>
      </w:r>
      <w:r w:rsidR="00B56E71" w:rsidRPr="009E226B">
        <w:rPr>
          <w:bCs/>
          <w:sz w:val="20"/>
          <w:szCs w:val="20"/>
        </w:rPr>
        <w:t>____________________________________________</w:t>
      </w:r>
    </w:p>
    <w:p w:rsidR="00B56E71" w:rsidRPr="009E226B" w:rsidRDefault="00B56E71" w:rsidP="00B56E71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120"/>
        <w:rPr>
          <w:bCs/>
          <w:i/>
          <w:sz w:val="20"/>
          <w:szCs w:val="20"/>
        </w:rPr>
      </w:pPr>
      <w:r w:rsidRPr="009E226B">
        <w:rPr>
          <w:bCs/>
          <w:i/>
          <w:sz w:val="20"/>
          <w:szCs w:val="20"/>
        </w:rPr>
        <w:t xml:space="preserve">                                                                                          (cognome e nome)</w:t>
      </w:r>
    </w:p>
    <w:p w:rsidR="00B56E71" w:rsidRPr="009E226B" w:rsidRDefault="007126EB" w:rsidP="00B56E71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rPr>
          <w:bCs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12065" r="9525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.75pt;margin-top:1.7pt;width:12pt;height:12.3pt;flip:y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21590</wp:posOffset>
                </wp:positionV>
                <wp:extent cx="152400" cy="156210"/>
                <wp:effectExtent l="13335" t="12065" r="571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2.55pt;margin-top:1.7pt;width:12pt;height:12.3pt;flip:y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21590</wp:posOffset>
                </wp:positionV>
                <wp:extent cx="152400" cy="156210"/>
                <wp:effectExtent l="13335" t="12065" r="5715" b="1270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9.3pt;margin-top:1.7pt;width:12pt;height:12.3pt;flip:y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17780</wp:posOffset>
                </wp:positionV>
                <wp:extent cx="152400" cy="156210"/>
                <wp:effectExtent l="13335" t="8255" r="5715" b="698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1.05pt;margin-top:1.4pt;width:12pt;height:12.3pt;flip:y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12065" r="9525" b="1270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75pt;margin-top:1.7pt;width:12pt;height:12.3pt;flip:y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" strokeweight=".26mm"/>
            </w:pict>
          </mc:Fallback>
        </mc:AlternateContent>
      </w:r>
      <w:r w:rsidR="00B56E71" w:rsidRPr="009E226B">
        <w:rPr>
          <w:bCs/>
          <w:noProof/>
          <w:sz w:val="20"/>
          <w:szCs w:val="20"/>
        </w:rPr>
        <w:t xml:space="preserve">       Genitore          rappresentante legale           tutore          curatore          amministratore di sostegno   </w:t>
      </w:r>
    </w:p>
    <w:p w:rsidR="00B56E71" w:rsidRPr="009E226B" w:rsidRDefault="00B56E71" w:rsidP="00B56E71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rPr>
          <w:bCs/>
          <w:sz w:val="20"/>
          <w:szCs w:val="20"/>
        </w:rPr>
      </w:pPr>
    </w:p>
    <w:p w:rsidR="00B56E71" w:rsidRPr="009E226B" w:rsidRDefault="00B56E71" w:rsidP="00B56E71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rPr>
          <w:bCs/>
          <w:sz w:val="20"/>
          <w:szCs w:val="20"/>
        </w:rPr>
      </w:pPr>
      <w:r w:rsidRPr="009E226B">
        <w:rPr>
          <w:bCs/>
          <w:sz w:val="20"/>
          <w:szCs w:val="20"/>
        </w:rPr>
        <w:t>e</w:t>
      </w:r>
    </w:p>
    <w:p w:rsidR="00B56E71" w:rsidRPr="009E226B" w:rsidRDefault="00B56E71" w:rsidP="00B56E71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rPr>
          <w:bCs/>
          <w:sz w:val="20"/>
          <w:szCs w:val="20"/>
        </w:rPr>
      </w:pPr>
      <w:r w:rsidRPr="009E226B">
        <w:rPr>
          <w:bCs/>
          <w:sz w:val="20"/>
          <w:szCs w:val="20"/>
        </w:rPr>
        <w:t>__________________________________</w:t>
      </w:r>
      <w:r w:rsidR="008B6A57" w:rsidRPr="009E226B">
        <w:rPr>
          <w:bCs/>
          <w:sz w:val="20"/>
          <w:szCs w:val="20"/>
        </w:rPr>
        <w:t>__________</w:t>
      </w:r>
      <w:r w:rsidRPr="009E226B">
        <w:rPr>
          <w:bCs/>
          <w:sz w:val="20"/>
          <w:szCs w:val="20"/>
        </w:rPr>
        <w:t>_____________________________________</w:t>
      </w:r>
    </w:p>
    <w:p w:rsidR="00B56E71" w:rsidRPr="009E226B" w:rsidRDefault="00B56E71" w:rsidP="00B56E71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120"/>
        <w:rPr>
          <w:bCs/>
          <w:i/>
          <w:sz w:val="20"/>
          <w:szCs w:val="20"/>
        </w:rPr>
      </w:pPr>
      <w:r w:rsidRPr="009E226B">
        <w:rPr>
          <w:bCs/>
          <w:i/>
          <w:sz w:val="20"/>
          <w:szCs w:val="20"/>
        </w:rPr>
        <w:t xml:space="preserve">                                                                                          (cognome e nome)</w:t>
      </w:r>
    </w:p>
    <w:p w:rsidR="00B56E71" w:rsidRPr="009E226B" w:rsidRDefault="007126EB" w:rsidP="00B56E71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rPr>
          <w:bCs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12065" r="9525" b="1270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06.75pt;margin-top:1.7pt;width:12pt;height:12.3pt;flip:y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21590</wp:posOffset>
                </wp:positionV>
                <wp:extent cx="152400" cy="156210"/>
                <wp:effectExtent l="13335" t="12065" r="5715" b="127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42.55pt;margin-top:1.7pt;width:12pt;height:12.3pt;flip:y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21590</wp:posOffset>
                </wp:positionV>
                <wp:extent cx="152400" cy="156210"/>
                <wp:effectExtent l="13335" t="12065" r="5715" b="1270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9.3pt;margin-top:1.7pt;width:12pt;height:12.3pt;flip:y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17780</wp:posOffset>
                </wp:positionV>
                <wp:extent cx="152400" cy="156210"/>
                <wp:effectExtent l="13335" t="8255" r="5715" b="698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1.05pt;margin-top:1.4pt;width:12pt;height:12.3pt;flip:y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12065" r="9525" b="1270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.75pt;margin-top:1.7pt;width:12pt;height:12.3pt;flip:y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" strokeweight=".26mm"/>
            </w:pict>
          </mc:Fallback>
        </mc:AlternateContent>
      </w:r>
      <w:r w:rsidR="00B56E71" w:rsidRPr="009E226B">
        <w:rPr>
          <w:bCs/>
          <w:noProof/>
          <w:sz w:val="20"/>
          <w:szCs w:val="20"/>
        </w:rPr>
        <w:t xml:space="preserve">       Genitore          rappresentante legale           tutore          curatore          amministratore di sostegno   </w:t>
      </w:r>
    </w:p>
    <w:p w:rsidR="00E24600" w:rsidRPr="009E226B" w:rsidRDefault="00E24600" w:rsidP="00E24600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line="240" w:lineRule="auto"/>
        <w:rPr>
          <w:bCs/>
          <w:color w:val="auto"/>
          <w:sz w:val="20"/>
          <w:szCs w:val="20"/>
          <w:lang w:eastAsia="ar-SA"/>
        </w:rPr>
      </w:pPr>
    </w:p>
    <w:p w:rsidR="00474215" w:rsidRPr="009E226B" w:rsidRDefault="00474215" w:rsidP="00E24600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line="240" w:lineRule="auto"/>
        <w:rPr>
          <w:color w:val="auto"/>
          <w:sz w:val="20"/>
          <w:szCs w:val="20"/>
          <w:lang w:eastAsia="ar-SA"/>
        </w:rPr>
      </w:pPr>
    </w:p>
    <w:p w:rsidR="00C20217" w:rsidRPr="009E226B" w:rsidRDefault="00C20217" w:rsidP="00C20217">
      <w:pPr>
        <w:widowControl w:val="0"/>
        <w:spacing w:line="240" w:lineRule="auto"/>
        <w:rPr>
          <w:bCs/>
          <w:color w:val="auto"/>
          <w:sz w:val="20"/>
          <w:szCs w:val="20"/>
          <w:lang w:eastAsia="ar-SA"/>
        </w:rPr>
      </w:pPr>
      <w:r w:rsidRPr="009E226B">
        <w:rPr>
          <w:bCs/>
          <w:color w:val="auto"/>
          <w:sz w:val="20"/>
          <w:szCs w:val="20"/>
          <w:lang w:eastAsia="ar-SA"/>
        </w:rPr>
        <w:t>dell’alunno/a</w:t>
      </w:r>
      <w:r w:rsidR="0086126E" w:rsidRPr="009E226B">
        <w:rPr>
          <w:bCs/>
          <w:color w:val="auto"/>
          <w:sz w:val="20"/>
          <w:szCs w:val="20"/>
          <w:lang w:eastAsia="ar-SA"/>
        </w:rPr>
        <w:t xml:space="preserve">  </w:t>
      </w:r>
      <w:r w:rsidRPr="009E226B">
        <w:rPr>
          <w:color w:val="auto"/>
          <w:w w:val="200"/>
          <w:sz w:val="20"/>
          <w:szCs w:val="20"/>
          <w:vertAlign w:val="superscript"/>
          <w:lang w:eastAsia="ar-SA"/>
        </w:rPr>
        <w:t xml:space="preserve"> </w:t>
      </w:r>
      <w:r w:rsidRPr="009E226B">
        <w:rPr>
          <w:bCs/>
          <w:color w:val="auto"/>
          <w:sz w:val="20"/>
          <w:szCs w:val="20"/>
          <w:lang w:eastAsia="ar-SA"/>
        </w:rPr>
        <w:t>__________________________________________________________________</w:t>
      </w:r>
      <w:r w:rsidR="0086126E" w:rsidRPr="009E226B">
        <w:rPr>
          <w:bCs/>
          <w:color w:val="auto"/>
          <w:sz w:val="20"/>
          <w:szCs w:val="20"/>
          <w:lang w:eastAsia="ar-SA"/>
        </w:rPr>
        <w:t>___________</w:t>
      </w:r>
      <w:r w:rsidRPr="009E226B">
        <w:rPr>
          <w:bCs/>
          <w:color w:val="auto"/>
          <w:sz w:val="20"/>
          <w:szCs w:val="20"/>
          <w:lang w:eastAsia="ar-SA"/>
        </w:rPr>
        <w:t>__</w:t>
      </w:r>
    </w:p>
    <w:p w:rsidR="00C20217" w:rsidRPr="009E226B" w:rsidRDefault="00C20217" w:rsidP="00C20217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line="240" w:lineRule="auto"/>
        <w:rPr>
          <w:bCs/>
          <w:i/>
          <w:color w:val="auto"/>
          <w:sz w:val="20"/>
          <w:szCs w:val="20"/>
          <w:lang w:eastAsia="ar-SA"/>
        </w:rPr>
      </w:pPr>
      <w:r w:rsidRPr="009E226B">
        <w:rPr>
          <w:bCs/>
          <w:i/>
          <w:color w:val="auto"/>
          <w:sz w:val="20"/>
          <w:szCs w:val="20"/>
          <w:lang w:eastAsia="ar-SA"/>
        </w:rPr>
        <w:t xml:space="preserve">                                                                                          (cognome e nome)</w:t>
      </w:r>
    </w:p>
    <w:p w:rsidR="003C4125" w:rsidRPr="009E226B" w:rsidRDefault="003C4125" w:rsidP="00C20217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line="240" w:lineRule="auto"/>
        <w:rPr>
          <w:bCs/>
          <w:i/>
          <w:color w:val="auto"/>
          <w:sz w:val="20"/>
          <w:szCs w:val="20"/>
          <w:lang w:eastAsia="ar-SA"/>
        </w:rPr>
      </w:pPr>
    </w:p>
    <w:p w:rsidR="009E226B" w:rsidRDefault="003C4125" w:rsidP="003C4125">
      <w:pPr>
        <w:spacing w:line="360" w:lineRule="auto"/>
        <w:jc w:val="both"/>
        <w:rPr>
          <w:sz w:val="20"/>
          <w:szCs w:val="20"/>
        </w:rPr>
      </w:pPr>
      <w:r w:rsidRPr="009E226B">
        <w:rPr>
          <w:sz w:val="20"/>
          <w:szCs w:val="20"/>
        </w:rPr>
        <w:t xml:space="preserve">nato/a </w:t>
      </w:r>
      <w:proofErr w:type="spellStart"/>
      <w:r w:rsidRPr="009E226B">
        <w:rPr>
          <w:sz w:val="20"/>
          <w:szCs w:val="20"/>
        </w:rPr>
        <w:t>a</w:t>
      </w:r>
      <w:proofErr w:type="spellEnd"/>
      <w:r w:rsidRPr="009E226B">
        <w:rPr>
          <w:sz w:val="20"/>
          <w:szCs w:val="20"/>
        </w:rPr>
        <w:t xml:space="preserve"> _______________________ il _____/_____/_____, frequentante nell’a.s. _______/_______ </w:t>
      </w:r>
    </w:p>
    <w:p w:rsidR="003C4125" w:rsidRPr="009E226B" w:rsidRDefault="009E226B" w:rsidP="003C412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classe __</w:t>
      </w:r>
      <w:r w:rsidR="00BD1B82">
        <w:rPr>
          <w:sz w:val="20"/>
          <w:szCs w:val="20"/>
        </w:rPr>
        <w:t>_</w:t>
      </w:r>
      <w:r>
        <w:rPr>
          <w:sz w:val="20"/>
          <w:szCs w:val="20"/>
        </w:rPr>
        <w:t xml:space="preserve">__ sez. </w:t>
      </w:r>
      <w:r w:rsidR="00BD1B82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="003C4125" w:rsidRPr="009E226B">
        <w:rPr>
          <w:sz w:val="20"/>
          <w:szCs w:val="20"/>
        </w:rPr>
        <w:t xml:space="preserve"> della scuola ____________________________________, afferente al </w:t>
      </w:r>
      <w:r w:rsidR="00CE4184">
        <w:rPr>
          <w:sz w:val="20"/>
          <w:szCs w:val="20"/>
        </w:rPr>
        <w:t>6</w:t>
      </w:r>
      <w:r w:rsidR="003C4125" w:rsidRPr="009E226B">
        <w:rPr>
          <w:sz w:val="20"/>
          <w:szCs w:val="20"/>
        </w:rPr>
        <w:t xml:space="preserve">° </w:t>
      </w:r>
      <w:r>
        <w:rPr>
          <w:sz w:val="20"/>
          <w:szCs w:val="20"/>
        </w:rPr>
        <w:t>IC</w:t>
      </w:r>
      <w:r w:rsidR="003C4125" w:rsidRPr="009E226B">
        <w:rPr>
          <w:sz w:val="20"/>
          <w:szCs w:val="20"/>
        </w:rPr>
        <w:t xml:space="preserve"> </w:t>
      </w:r>
      <w:r w:rsidR="00CE4184">
        <w:rPr>
          <w:sz w:val="20"/>
          <w:szCs w:val="20"/>
        </w:rPr>
        <w:t xml:space="preserve">Ciari </w:t>
      </w:r>
    </w:p>
    <w:p w:rsidR="009E226B" w:rsidRDefault="009E226B" w:rsidP="003C4125">
      <w:pPr>
        <w:spacing w:line="360" w:lineRule="auto"/>
        <w:jc w:val="center"/>
        <w:rPr>
          <w:b/>
          <w:sz w:val="20"/>
          <w:szCs w:val="20"/>
        </w:rPr>
      </w:pPr>
    </w:p>
    <w:p w:rsidR="003C4125" w:rsidRPr="009E226B" w:rsidRDefault="003C4125" w:rsidP="003C4125">
      <w:pPr>
        <w:spacing w:line="360" w:lineRule="auto"/>
        <w:jc w:val="center"/>
        <w:rPr>
          <w:b/>
          <w:sz w:val="20"/>
          <w:szCs w:val="20"/>
        </w:rPr>
      </w:pPr>
      <w:r w:rsidRPr="009E226B">
        <w:rPr>
          <w:b/>
          <w:sz w:val="20"/>
          <w:szCs w:val="20"/>
        </w:rPr>
        <w:t>CHIEDONO</w:t>
      </w:r>
    </w:p>
    <w:p w:rsidR="009E226B" w:rsidRDefault="00CE4184" w:rsidP="009E226B">
      <w:pPr>
        <w:spacing w:line="36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E6D57D" wp14:editId="6698F1C0">
                <wp:simplePos x="0" y="0"/>
                <wp:positionH relativeFrom="column">
                  <wp:posOffset>1955165</wp:posOffset>
                </wp:positionH>
                <wp:positionV relativeFrom="paragraph">
                  <wp:posOffset>227965</wp:posOffset>
                </wp:positionV>
                <wp:extent cx="142875" cy="142875"/>
                <wp:effectExtent l="0" t="0" r="28575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125" w:rsidRDefault="003C4125" w:rsidP="003C412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153.95pt;margin-top:17.95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">
                <v:textbox>
                  <w:txbxContent>
                    <w:p w:rsidR="003C4125" w:rsidRDefault="003C4125" w:rsidP="003C412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88D15" wp14:editId="75C9419B">
                <wp:simplePos x="0" y="0"/>
                <wp:positionH relativeFrom="column">
                  <wp:posOffset>97790</wp:posOffset>
                </wp:positionH>
                <wp:positionV relativeFrom="paragraph">
                  <wp:posOffset>227965</wp:posOffset>
                </wp:positionV>
                <wp:extent cx="142875" cy="142875"/>
                <wp:effectExtent l="0" t="0" r="28575" b="28575"/>
                <wp:wrapNone/>
                <wp:docPr id="1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7.7pt;margin-top:17.95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"/>
            </w:pict>
          </mc:Fallback>
        </mc:AlternateContent>
      </w:r>
      <w:r w:rsidR="003C4125" w:rsidRPr="009E226B">
        <w:rPr>
          <w:sz w:val="20"/>
          <w:szCs w:val="20"/>
        </w:rPr>
        <w:t xml:space="preserve">Il rilascio del nulla osta al trasferimento dell’alunno/a sopra indicato/a per l’a.s. _________/_______    alla scuola </w:t>
      </w:r>
      <w:r w:rsidR="003C4125" w:rsidRPr="009E226B">
        <w:rPr>
          <w:sz w:val="20"/>
          <w:szCs w:val="20"/>
        </w:rPr>
        <w:tab/>
      </w:r>
      <w:r w:rsidR="009E226B" w:rsidRPr="009E226B">
        <w:rPr>
          <w:sz w:val="20"/>
          <w:szCs w:val="20"/>
        </w:rPr>
        <w:t xml:space="preserve">  </w:t>
      </w:r>
      <w:r w:rsidR="003C4125" w:rsidRPr="009E226B">
        <w:rPr>
          <w:sz w:val="20"/>
          <w:szCs w:val="20"/>
        </w:rPr>
        <w:t xml:space="preserve"> primaria</w:t>
      </w:r>
      <w:r w:rsidR="003C4125" w:rsidRPr="009E226B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D1B82">
        <w:rPr>
          <w:sz w:val="20"/>
          <w:szCs w:val="20"/>
        </w:rPr>
        <w:t>secondaria di 1° grado</w:t>
      </w:r>
      <w:r w:rsidR="003C4125" w:rsidRPr="009E226B">
        <w:rPr>
          <w:sz w:val="20"/>
          <w:szCs w:val="20"/>
        </w:rPr>
        <w:t xml:space="preserve">,        </w:t>
      </w:r>
      <w:r w:rsidR="009E226B">
        <w:rPr>
          <w:sz w:val="20"/>
          <w:szCs w:val="20"/>
        </w:rPr>
        <w:br/>
        <w:t>denominata</w:t>
      </w:r>
      <w:r w:rsidR="003C4125" w:rsidRPr="009E226B">
        <w:rPr>
          <w:sz w:val="20"/>
          <w:szCs w:val="20"/>
        </w:rPr>
        <w:t>____________</w:t>
      </w:r>
      <w:r w:rsidR="009E226B">
        <w:rPr>
          <w:sz w:val="20"/>
          <w:szCs w:val="20"/>
        </w:rPr>
        <w:t>________________________</w:t>
      </w:r>
      <w:r w:rsidR="00BD1B82">
        <w:rPr>
          <w:sz w:val="20"/>
          <w:szCs w:val="20"/>
        </w:rPr>
        <w:t>____________________</w:t>
      </w:r>
      <w:r w:rsidR="009E226B">
        <w:rPr>
          <w:sz w:val="20"/>
          <w:szCs w:val="20"/>
        </w:rPr>
        <w:t>_______</w:t>
      </w:r>
    </w:p>
    <w:p w:rsidR="003C4125" w:rsidRPr="009E226B" w:rsidRDefault="003C4125" w:rsidP="003C4125">
      <w:pPr>
        <w:spacing w:line="360" w:lineRule="auto"/>
        <w:jc w:val="both"/>
        <w:rPr>
          <w:sz w:val="20"/>
          <w:szCs w:val="20"/>
        </w:rPr>
      </w:pPr>
      <w:r w:rsidRPr="009E226B">
        <w:rPr>
          <w:sz w:val="20"/>
          <w:szCs w:val="20"/>
        </w:rPr>
        <w:t>afferente all’Istituto _</w:t>
      </w:r>
      <w:r w:rsidR="00BD1B82">
        <w:rPr>
          <w:sz w:val="20"/>
          <w:szCs w:val="20"/>
        </w:rPr>
        <w:t>____________________</w:t>
      </w:r>
      <w:r w:rsidRPr="009E226B">
        <w:rPr>
          <w:sz w:val="20"/>
          <w:szCs w:val="20"/>
        </w:rPr>
        <w:t>_____________________________</w:t>
      </w:r>
      <w:r w:rsidR="009E226B">
        <w:rPr>
          <w:sz w:val="20"/>
          <w:szCs w:val="20"/>
        </w:rPr>
        <w:t>_______</w:t>
      </w:r>
    </w:p>
    <w:p w:rsidR="003C4125" w:rsidRPr="009E226B" w:rsidRDefault="009E226B" w:rsidP="003C4125">
      <w:pPr>
        <w:spacing w:line="360" w:lineRule="auto"/>
        <w:jc w:val="both"/>
        <w:rPr>
          <w:sz w:val="20"/>
          <w:szCs w:val="20"/>
        </w:rPr>
      </w:pPr>
      <w:r w:rsidRPr="009E226B">
        <w:rPr>
          <w:sz w:val="20"/>
          <w:szCs w:val="20"/>
        </w:rPr>
        <w:t>Comune di ________</w:t>
      </w:r>
      <w:r w:rsidR="00BD1B82">
        <w:rPr>
          <w:sz w:val="20"/>
          <w:szCs w:val="20"/>
        </w:rPr>
        <w:t>_____________________</w:t>
      </w:r>
      <w:r w:rsidRPr="009E226B">
        <w:rPr>
          <w:sz w:val="20"/>
          <w:szCs w:val="20"/>
        </w:rPr>
        <w:t>________________</w:t>
      </w:r>
      <w:r>
        <w:rPr>
          <w:sz w:val="20"/>
          <w:szCs w:val="20"/>
        </w:rPr>
        <w:t>____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>. _</w:t>
      </w:r>
      <w:r w:rsidR="00BD1B82">
        <w:rPr>
          <w:sz w:val="20"/>
          <w:szCs w:val="20"/>
        </w:rPr>
        <w:t>______</w:t>
      </w:r>
      <w:r>
        <w:rPr>
          <w:sz w:val="20"/>
          <w:szCs w:val="20"/>
        </w:rPr>
        <w:t>_</w:t>
      </w:r>
      <w:r w:rsidR="00BD1B82">
        <w:rPr>
          <w:sz w:val="20"/>
          <w:szCs w:val="20"/>
        </w:rPr>
        <w:t>_</w:t>
      </w:r>
      <w:r>
        <w:rPr>
          <w:sz w:val="20"/>
          <w:szCs w:val="20"/>
        </w:rPr>
        <w:t>_</w:t>
      </w:r>
    </w:p>
    <w:p w:rsidR="003C4125" w:rsidRPr="00BD1B82" w:rsidRDefault="003C4125" w:rsidP="003C4125">
      <w:pPr>
        <w:spacing w:line="360" w:lineRule="auto"/>
        <w:jc w:val="both"/>
        <w:rPr>
          <w:b/>
          <w:sz w:val="20"/>
          <w:szCs w:val="20"/>
        </w:rPr>
      </w:pPr>
      <w:r w:rsidRPr="00BD1B82">
        <w:rPr>
          <w:b/>
          <w:sz w:val="20"/>
          <w:szCs w:val="20"/>
        </w:rPr>
        <w:t>per i seguenti motivi:</w:t>
      </w:r>
    </w:p>
    <w:p w:rsidR="009E226B" w:rsidRPr="009E226B" w:rsidRDefault="009E226B" w:rsidP="009E226B">
      <w:pPr>
        <w:spacing w:line="360" w:lineRule="auto"/>
        <w:jc w:val="both"/>
        <w:rPr>
          <w:sz w:val="20"/>
          <w:szCs w:val="20"/>
        </w:rPr>
      </w:pPr>
      <w:r w:rsidRPr="009E226B">
        <w:rPr>
          <w:sz w:val="20"/>
          <w:szCs w:val="20"/>
        </w:rPr>
        <w:t>[</w:t>
      </w:r>
      <w:r w:rsidR="00C36074">
        <w:rPr>
          <w:sz w:val="20"/>
          <w:szCs w:val="20"/>
        </w:rPr>
        <w:t>]</w:t>
      </w:r>
      <w:r w:rsidRPr="009E226B">
        <w:rPr>
          <w:sz w:val="18"/>
          <w:szCs w:val="18"/>
        </w:rPr>
        <w:t xml:space="preserve">TRASFERIMENTO DELLA RESIDENZA o DOMICILIO (specificare il nuovo indirizzo): </w:t>
      </w:r>
      <w:r w:rsidRPr="009E226B">
        <w:rPr>
          <w:sz w:val="20"/>
          <w:szCs w:val="20"/>
        </w:rPr>
        <w:t>___________________________________________________________________________________________</w:t>
      </w:r>
      <w:r w:rsidR="00C36074">
        <w:rPr>
          <w:sz w:val="20"/>
          <w:szCs w:val="20"/>
        </w:rPr>
        <w:t>_______________________________________________________________________________________</w:t>
      </w:r>
      <w:bookmarkStart w:id="0" w:name="_GoBack"/>
      <w:bookmarkEnd w:id="0"/>
    </w:p>
    <w:p w:rsidR="00BD1B82" w:rsidRDefault="009E226B" w:rsidP="009E226B">
      <w:pPr>
        <w:spacing w:line="360" w:lineRule="auto"/>
        <w:jc w:val="both"/>
        <w:rPr>
          <w:sz w:val="20"/>
          <w:szCs w:val="20"/>
        </w:rPr>
      </w:pPr>
      <w:r w:rsidRPr="009E226B">
        <w:rPr>
          <w:sz w:val="20"/>
          <w:szCs w:val="20"/>
        </w:rPr>
        <w:t>[</w:t>
      </w:r>
      <w:r>
        <w:rPr>
          <w:sz w:val="20"/>
          <w:szCs w:val="20"/>
        </w:rPr>
        <w:t xml:space="preserve">] </w:t>
      </w:r>
      <w:r w:rsidRPr="009E226B">
        <w:rPr>
          <w:sz w:val="18"/>
          <w:szCs w:val="18"/>
        </w:rPr>
        <w:t>TRASFERIMENTO PRESSO IL SEGUENTE STATO ESTERO</w:t>
      </w:r>
      <w:r w:rsidRPr="009E226B">
        <w:rPr>
          <w:sz w:val="20"/>
          <w:szCs w:val="20"/>
        </w:rPr>
        <w:t xml:space="preserve"> </w:t>
      </w:r>
    </w:p>
    <w:p w:rsidR="00BD1B82" w:rsidRDefault="009E226B" w:rsidP="009E226B">
      <w:pPr>
        <w:spacing w:line="360" w:lineRule="auto"/>
        <w:jc w:val="both"/>
        <w:rPr>
          <w:sz w:val="20"/>
          <w:szCs w:val="20"/>
        </w:rPr>
      </w:pPr>
      <w:r w:rsidRPr="009E226B">
        <w:rPr>
          <w:sz w:val="20"/>
          <w:szCs w:val="20"/>
        </w:rPr>
        <w:t>___________________</w:t>
      </w:r>
      <w:r w:rsidR="00BD1B82">
        <w:rPr>
          <w:sz w:val="20"/>
          <w:szCs w:val="20"/>
        </w:rPr>
        <w:t>____</w:t>
      </w:r>
      <w:r w:rsidRPr="009E226B">
        <w:rPr>
          <w:sz w:val="20"/>
          <w:szCs w:val="20"/>
        </w:rPr>
        <w:t>______________</w:t>
      </w:r>
      <w:r w:rsidR="00BD1B82">
        <w:rPr>
          <w:sz w:val="20"/>
          <w:szCs w:val="20"/>
        </w:rPr>
        <w:t>_______________________</w:t>
      </w:r>
      <w:r w:rsidRPr="009E226B">
        <w:rPr>
          <w:sz w:val="20"/>
          <w:szCs w:val="20"/>
        </w:rPr>
        <w:t xml:space="preserve">_______________________________ </w:t>
      </w:r>
    </w:p>
    <w:p w:rsidR="009E226B" w:rsidRPr="009E226B" w:rsidRDefault="009E226B" w:rsidP="009E226B">
      <w:pPr>
        <w:spacing w:line="360" w:lineRule="auto"/>
        <w:jc w:val="both"/>
        <w:rPr>
          <w:sz w:val="20"/>
          <w:szCs w:val="20"/>
        </w:rPr>
      </w:pPr>
      <w:r w:rsidRPr="009E226B">
        <w:rPr>
          <w:sz w:val="20"/>
          <w:szCs w:val="20"/>
        </w:rPr>
        <w:t>a partire dal ________________</w:t>
      </w:r>
    </w:p>
    <w:p w:rsidR="009E226B" w:rsidRDefault="009E226B" w:rsidP="009E226B">
      <w:pPr>
        <w:spacing w:line="360" w:lineRule="auto"/>
        <w:ind w:left="397" w:hanging="397"/>
        <w:jc w:val="both"/>
        <w:rPr>
          <w:sz w:val="20"/>
          <w:szCs w:val="20"/>
        </w:rPr>
      </w:pPr>
    </w:p>
    <w:p w:rsidR="009E226B" w:rsidRPr="009E226B" w:rsidRDefault="009E226B" w:rsidP="009E226B">
      <w:pPr>
        <w:spacing w:line="360" w:lineRule="auto"/>
        <w:ind w:left="397" w:hanging="397"/>
        <w:jc w:val="both"/>
        <w:rPr>
          <w:sz w:val="20"/>
          <w:szCs w:val="20"/>
        </w:rPr>
      </w:pPr>
      <w:r w:rsidRPr="009E226B">
        <w:rPr>
          <w:sz w:val="20"/>
          <w:szCs w:val="20"/>
        </w:rPr>
        <w:t>[] ALTRO (specificare):___________________</w:t>
      </w:r>
      <w:r w:rsidR="00BD1B82">
        <w:rPr>
          <w:sz w:val="20"/>
          <w:szCs w:val="20"/>
        </w:rPr>
        <w:t>_____________________</w:t>
      </w:r>
      <w:r w:rsidRPr="009E226B">
        <w:rPr>
          <w:sz w:val="20"/>
          <w:szCs w:val="20"/>
        </w:rPr>
        <w:t>_________________________________</w:t>
      </w:r>
    </w:p>
    <w:p w:rsidR="009E226B" w:rsidRDefault="009E226B" w:rsidP="0068156C">
      <w:pPr>
        <w:pStyle w:val="Normale1"/>
        <w:rPr>
          <w:rFonts w:ascii="Arial" w:hAnsi="Arial" w:cs="Arial"/>
          <w:sz w:val="20"/>
          <w:szCs w:val="20"/>
        </w:rPr>
      </w:pPr>
    </w:p>
    <w:p w:rsidR="002204B8" w:rsidRPr="00BD1B82" w:rsidRDefault="002204B8" w:rsidP="00BD1B82">
      <w:pPr>
        <w:pStyle w:val="Normale1"/>
        <w:rPr>
          <w:rFonts w:ascii="Arial" w:hAnsi="Arial" w:cs="Arial"/>
          <w:sz w:val="20"/>
          <w:szCs w:val="20"/>
        </w:rPr>
      </w:pPr>
      <w:r w:rsidRPr="009E226B">
        <w:rPr>
          <w:rFonts w:ascii="Arial" w:hAnsi="Arial" w:cs="Arial"/>
          <w:sz w:val="20"/>
          <w:szCs w:val="20"/>
        </w:rPr>
        <w:t>Data,</w:t>
      </w:r>
      <w:r w:rsidR="00CE4184">
        <w:rPr>
          <w:rFonts w:ascii="Arial" w:hAnsi="Arial" w:cs="Arial"/>
          <w:sz w:val="20"/>
          <w:szCs w:val="20"/>
        </w:rPr>
        <w:t xml:space="preserve"> </w:t>
      </w:r>
      <w:r w:rsidRPr="009E226B">
        <w:rPr>
          <w:rFonts w:ascii="Arial" w:hAnsi="Arial" w:cs="Arial"/>
          <w:sz w:val="20"/>
          <w:szCs w:val="20"/>
        </w:rPr>
        <w:tab/>
      </w:r>
      <w:r w:rsidRPr="009E226B">
        <w:rPr>
          <w:rFonts w:ascii="Arial" w:hAnsi="Arial" w:cs="Arial"/>
          <w:sz w:val="20"/>
          <w:szCs w:val="20"/>
        </w:rPr>
        <w:tab/>
      </w:r>
      <w:r w:rsidRPr="009E226B">
        <w:rPr>
          <w:rFonts w:ascii="Arial" w:hAnsi="Arial" w:cs="Arial"/>
          <w:sz w:val="20"/>
          <w:szCs w:val="20"/>
        </w:rPr>
        <w:tab/>
      </w:r>
      <w:r w:rsidRPr="009E226B">
        <w:rPr>
          <w:rFonts w:ascii="Arial" w:hAnsi="Arial" w:cs="Arial"/>
          <w:sz w:val="20"/>
          <w:szCs w:val="20"/>
        </w:rPr>
        <w:tab/>
      </w:r>
      <w:r w:rsidRPr="009E226B">
        <w:rPr>
          <w:rFonts w:ascii="Arial" w:hAnsi="Arial" w:cs="Arial"/>
          <w:sz w:val="20"/>
          <w:szCs w:val="20"/>
        </w:rPr>
        <w:tab/>
      </w:r>
      <w:r w:rsidRPr="009E226B">
        <w:rPr>
          <w:rFonts w:ascii="Arial" w:hAnsi="Arial" w:cs="Arial"/>
          <w:sz w:val="20"/>
          <w:szCs w:val="20"/>
        </w:rPr>
        <w:tab/>
        <w:t xml:space="preserve"> </w:t>
      </w:r>
      <w:r w:rsidR="0068156C" w:rsidRPr="009E226B">
        <w:rPr>
          <w:rFonts w:ascii="Arial" w:hAnsi="Arial" w:cs="Arial"/>
          <w:sz w:val="20"/>
          <w:szCs w:val="20"/>
        </w:rPr>
        <w:t>Firma</w:t>
      </w:r>
      <w:r w:rsidR="00C6072A" w:rsidRPr="009E226B">
        <w:rPr>
          <w:rFonts w:ascii="Arial" w:hAnsi="Arial" w:cs="Arial"/>
          <w:sz w:val="20"/>
          <w:szCs w:val="20"/>
        </w:rPr>
        <w:t xml:space="preserve"> *</w:t>
      </w:r>
      <w:r w:rsidR="00BD1B82">
        <w:rPr>
          <w:rFonts w:ascii="Arial" w:hAnsi="Arial" w:cs="Arial"/>
          <w:sz w:val="20"/>
          <w:szCs w:val="20"/>
        </w:rPr>
        <w:t xml:space="preserve">  </w:t>
      </w:r>
      <w:r w:rsidRPr="009E226B">
        <w:rPr>
          <w:rFonts w:ascii="Arial" w:hAnsi="Arial" w:cs="Arial"/>
          <w:color w:val="auto"/>
          <w:sz w:val="20"/>
          <w:szCs w:val="20"/>
          <w:lang w:eastAsia="ar-SA"/>
        </w:rPr>
        <w:t xml:space="preserve"> ____________________________________</w:t>
      </w:r>
      <w:r w:rsidR="00BD1B82">
        <w:rPr>
          <w:rFonts w:ascii="Arial" w:hAnsi="Arial" w:cs="Arial"/>
          <w:color w:val="auto"/>
          <w:sz w:val="20"/>
          <w:szCs w:val="20"/>
          <w:lang w:eastAsia="ar-SA"/>
        </w:rPr>
        <w:t xml:space="preserve">_________  </w:t>
      </w:r>
    </w:p>
    <w:p w:rsidR="0068156C" w:rsidRPr="009E226B" w:rsidRDefault="0068156C" w:rsidP="009E226B">
      <w:pPr>
        <w:suppressAutoHyphens/>
        <w:spacing w:line="240" w:lineRule="auto"/>
        <w:jc w:val="right"/>
        <w:rPr>
          <w:color w:val="auto"/>
          <w:sz w:val="20"/>
          <w:szCs w:val="20"/>
          <w:lang w:eastAsia="ar-SA"/>
        </w:rPr>
      </w:pPr>
    </w:p>
    <w:p w:rsidR="00C6072A" w:rsidRPr="009E226B" w:rsidRDefault="009F61C3" w:rsidP="009E226B">
      <w:pPr>
        <w:suppressAutoHyphens/>
        <w:spacing w:line="240" w:lineRule="auto"/>
        <w:jc w:val="right"/>
        <w:rPr>
          <w:color w:val="auto"/>
          <w:sz w:val="20"/>
          <w:szCs w:val="20"/>
          <w:lang w:eastAsia="ar-SA"/>
        </w:rPr>
      </w:pPr>
      <w:r>
        <w:rPr>
          <w:color w:val="auto"/>
          <w:sz w:val="20"/>
          <w:szCs w:val="20"/>
          <w:lang w:eastAsia="ar-SA"/>
        </w:rPr>
        <w:tab/>
      </w:r>
      <w:r>
        <w:rPr>
          <w:color w:val="auto"/>
          <w:sz w:val="20"/>
          <w:szCs w:val="20"/>
          <w:lang w:eastAsia="ar-SA"/>
        </w:rPr>
        <w:tab/>
      </w:r>
      <w:r>
        <w:rPr>
          <w:color w:val="auto"/>
          <w:sz w:val="20"/>
          <w:szCs w:val="20"/>
          <w:lang w:eastAsia="ar-SA"/>
        </w:rPr>
        <w:tab/>
      </w:r>
      <w:r>
        <w:rPr>
          <w:color w:val="auto"/>
          <w:sz w:val="20"/>
          <w:szCs w:val="20"/>
          <w:lang w:eastAsia="ar-SA"/>
        </w:rPr>
        <w:tab/>
      </w:r>
      <w:r>
        <w:rPr>
          <w:color w:val="auto"/>
          <w:sz w:val="20"/>
          <w:szCs w:val="20"/>
          <w:lang w:eastAsia="ar-SA"/>
        </w:rPr>
        <w:tab/>
      </w:r>
      <w:r>
        <w:rPr>
          <w:color w:val="auto"/>
          <w:sz w:val="20"/>
          <w:szCs w:val="20"/>
          <w:lang w:eastAsia="ar-SA"/>
        </w:rPr>
        <w:tab/>
      </w:r>
      <w:r>
        <w:rPr>
          <w:color w:val="auto"/>
          <w:sz w:val="20"/>
          <w:szCs w:val="20"/>
          <w:lang w:eastAsia="ar-SA"/>
        </w:rPr>
        <w:tab/>
      </w:r>
      <w:r w:rsidR="0068156C" w:rsidRPr="009E226B">
        <w:rPr>
          <w:color w:val="auto"/>
          <w:sz w:val="20"/>
          <w:szCs w:val="20"/>
          <w:lang w:eastAsia="ar-SA"/>
        </w:rPr>
        <w:t>_______________________________________________</w:t>
      </w:r>
    </w:p>
    <w:p w:rsidR="00C6072A" w:rsidRDefault="00BD1B82" w:rsidP="002204B8">
      <w:pPr>
        <w:suppressAutoHyphens/>
        <w:spacing w:line="240" w:lineRule="auto"/>
        <w:rPr>
          <w:sz w:val="16"/>
          <w:szCs w:val="16"/>
        </w:rPr>
      </w:pPr>
      <w:r w:rsidRPr="00BD1B82"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BD1B82">
        <w:rPr>
          <w:sz w:val="16"/>
          <w:szCs w:val="16"/>
        </w:rPr>
        <w:t xml:space="preserve"> </w:t>
      </w:r>
      <w:r w:rsidRPr="00BD1B82">
        <w:rPr>
          <w:sz w:val="16"/>
          <w:szCs w:val="16"/>
        </w:rPr>
        <w:t>Firma di entrambi i genitori o di chi esercita la responsabilità genitoriale</w:t>
      </w:r>
    </w:p>
    <w:p w:rsidR="00BD1B82" w:rsidRPr="00BD1B82" w:rsidRDefault="00BD1B82" w:rsidP="002204B8">
      <w:pPr>
        <w:suppressAutoHyphens/>
        <w:spacing w:line="240" w:lineRule="auto"/>
        <w:rPr>
          <w:color w:val="auto"/>
          <w:sz w:val="16"/>
          <w:szCs w:val="16"/>
          <w:lang w:eastAsia="ar-SA"/>
        </w:rPr>
      </w:pPr>
    </w:p>
    <w:p w:rsidR="00C6072A" w:rsidRPr="00C36074" w:rsidRDefault="00C6072A" w:rsidP="00C6072A">
      <w:pPr>
        <w:pStyle w:val="Normale1"/>
        <w:jc w:val="both"/>
        <w:rPr>
          <w:rFonts w:ascii="Arial" w:hAnsi="Arial" w:cs="Arial"/>
          <w:sz w:val="18"/>
          <w:szCs w:val="18"/>
        </w:rPr>
      </w:pPr>
      <w:r w:rsidRPr="009E226B">
        <w:rPr>
          <w:rFonts w:ascii="Arial" w:hAnsi="Arial" w:cs="Arial"/>
          <w:sz w:val="20"/>
          <w:szCs w:val="20"/>
        </w:rPr>
        <w:t xml:space="preserve">* </w:t>
      </w:r>
      <w:r w:rsidRPr="00C36074">
        <w:rPr>
          <w:rFonts w:ascii="Arial" w:hAnsi="Arial" w:cs="Arial"/>
          <w:sz w:val="18"/>
          <w:szCs w:val="18"/>
        </w:rPr>
        <w:t xml:space="preserve">Nel caso risulti impossibile acquisire il consenso scritto di entrambi i genitori, colui il quale appone la propria firma in qualità di esercente la </w:t>
      </w:r>
      <w:r w:rsidR="00AE1C49" w:rsidRPr="00C36074">
        <w:rPr>
          <w:rFonts w:ascii="Arial" w:hAnsi="Arial" w:cs="Arial"/>
          <w:sz w:val="18"/>
          <w:szCs w:val="18"/>
        </w:rPr>
        <w:t>responsabilità genitoriale</w:t>
      </w:r>
      <w:r w:rsidRPr="00C36074">
        <w:rPr>
          <w:rFonts w:ascii="Arial" w:hAnsi="Arial" w:cs="Arial"/>
          <w:sz w:val="18"/>
          <w:szCs w:val="18"/>
        </w:rPr>
        <w:t xml:space="preserve">, consapevole delle conseguenze amministrative e penali per chi rilasci dichiarazioni non corrispondenti a verità ai sensi del DPR </w:t>
      </w:r>
      <w:r w:rsidR="005C093A" w:rsidRPr="00C36074">
        <w:rPr>
          <w:rFonts w:ascii="Arial" w:hAnsi="Arial" w:cs="Arial"/>
          <w:sz w:val="18"/>
          <w:szCs w:val="18"/>
        </w:rPr>
        <w:t>445/2000</w:t>
      </w:r>
      <w:r w:rsidRPr="00C36074">
        <w:rPr>
          <w:rFonts w:ascii="Arial" w:hAnsi="Arial" w:cs="Arial"/>
          <w:sz w:val="18"/>
          <w:szCs w:val="18"/>
        </w:rPr>
        <w:t>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184008" w:rsidRPr="00C36074" w:rsidRDefault="00CE4184" w:rsidP="00184008">
      <w:pPr>
        <w:pStyle w:val="Normale1"/>
        <w:jc w:val="both"/>
        <w:rPr>
          <w:rFonts w:ascii="Arial" w:hAnsi="Arial" w:cs="Arial"/>
          <w:sz w:val="18"/>
          <w:szCs w:val="18"/>
        </w:rPr>
      </w:pPr>
      <w:r w:rsidRPr="00C36074">
        <w:rPr>
          <w:rFonts w:ascii="Arial" w:hAnsi="Arial" w:cs="Arial"/>
          <w:sz w:val="18"/>
          <w:szCs w:val="18"/>
        </w:rPr>
        <w:t>Ai sensi dell’articolo 38, D</w:t>
      </w:r>
      <w:r w:rsidR="00184008" w:rsidRPr="00C36074">
        <w:rPr>
          <w:rFonts w:ascii="Arial" w:hAnsi="Arial" w:cs="Arial"/>
          <w:sz w:val="18"/>
          <w:szCs w:val="18"/>
        </w:rPr>
        <w:t>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68156C" w:rsidRPr="009E226B" w:rsidRDefault="0068156C" w:rsidP="002204B8">
      <w:pPr>
        <w:suppressAutoHyphens/>
        <w:spacing w:line="240" w:lineRule="auto"/>
        <w:rPr>
          <w:color w:val="auto"/>
          <w:sz w:val="20"/>
          <w:szCs w:val="20"/>
          <w:lang w:eastAsia="ar-SA"/>
        </w:rPr>
      </w:pPr>
      <w:r w:rsidRPr="009E226B">
        <w:rPr>
          <w:color w:val="auto"/>
          <w:sz w:val="20"/>
          <w:szCs w:val="20"/>
          <w:lang w:eastAsia="ar-SA"/>
        </w:rPr>
        <w:tab/>
      </w:r>
      <w:r w:rsidRPr="009E226B">
        <w:rPr>
          <w:color w:val="auto"/>
          <w:sz w:val="20"/>
          <w:szCs w:val="20"/>
          <w:lang w:eastAsia="ar-SA"/>
        </w:rPr>
        <w:tab/>
      </w:r>
      <w:r w:rsidRPr="009E226B">
        <w:rPr>
          <w:color w:val="auto"/>
          <w:sz w:val="20"/>
          <w:szCs w:val="20"/>
          <w:lang w:eastAsia="ar-SA"/>
        </w:rPr>
        <w:tab/>
      </w:r>
    </w:p>
    <w:sectPr w:rsidR="0068156C" w:rsidRPr="009E226B" w:rsidSect="00E75BFA">
      <w:headerReference w:type="default" r:id="rId9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79" w:rsidRDefault="00435179" w:rsidP="00C20217">
      <w:pPr>
        <w:suppressAutoHyphens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separator/>
      </w:r>
    </w:p>
  </w:endnote>
  <w:endnote w:type="continuationSeparator" w:id="0">
    <w:p w:rsidR="00435179" w:rsidRDefault="00435179" w:rsidP="00C20217">
      <w:pPr>
        <w:suppressAutoHyphens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79" w:rsidRDefault="00435179" w:rsidP="00C20217">
      <w:pPr>
        <w:suppressAutoHyphens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separator/>
      </w:r>
    </w:p>
  </w:footnote>
  <w:footnote w:type="continuationSeparator" w:id="0">
    <w:p w:rsidR="00435179" w:rsidRDefault="00435179" w:rsidP="00C20217">
      <w:pPr>
        <w:suppressAutoHyphens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D9" w:rsidRDefault="00C36074" w:rsidP="00BB5AD9">
    <w:pPr>
      <w:spacing w:line="240" w:lineRule="auto"/>
      <w:jc w:val="both"/>
    </w:pPr>
    <w:hyperlink r:id="rId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983"/>
        </w:tabs>
        <w:ind w:left="983" w:hanging="360"/>
      </w:pPr>
      <w:rPr>
        <w:rFonts w:ascii="Wingdings" w:hAnsi="Wingdings"/>
      </w:rPr>
    </w:lvl>
  </w:abstractNum>
  <w:abstractNum w:abstractNumId="5">
    <w:nsid w:val="07184D50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84D1595"/>
    <w:multiLevelType w:val="singleLevel"/>
    <w:tmpl w:val="154E92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6963814"/>
    <w:multiLevelType w:val="multilevel"/>
    <w:tmpl w:val="298422A8"/>
    <w:lvl w:ilvl="0">
      <w:start w:val="1"/>
      <w:numFmt w:val="bullet"/>
      <w:lvlText w:val="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22B93B8A"/>
    <w:multiLevelType w:val="multilevel"/>
    <w:tmpl w:val="C046B160"/>
    <w:lvl w:ilvl="0">
      <w:start w:val="1"/>
      <w:numFmt w:val="bullet"/>
      <w:lvlText w:val="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22EA2EFB"/>
    <w:multiLevelType w:val="hybridMultilevel"/>
    <w:tmpl w:val="06B224CA"/>
    <w:lvl w:ilvl="0" w:tplc="0410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0">
    <w:nsid w:val="3AE5144A"/>
    <w:multiLevelType w:val="hybridMultilevel"/>
    <w:tmpl w:val="FFE0B8B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8E15F1"/>
    <w:multiLevelType w:val="hybridMultilevel"/>
    <w:tmpl w:val="D8AA8B1C"/>
    <w:lvl w:ilvl="0" w:tplc="0410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2">
    <w:nsid w:val="46EC0B72"/>
    <w:multiLevelType w:val="hybridMultilevel"/>
    <w:tmpl w:val="A5321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75501"/>
    <w:multiLevelType w:val="hybridMultilevel"/>
    <w:tmpl w:val="B2248380"/>
    <w:lvl w:ilvl="0" w:tplc="0410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57B61CFB"/>
    <w:multiLevelType w:val="hybridMultilevel"/>
    <w:tmpl w:val="F392C086"/>
    <w:lvl w:ilvl="0" w:tplc="0410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5">
    <w:nsid w:val="5B7B3EF2"/>
    <w:multiLevelType w:val="multilevel"/>
    <w:tmpl w:val="E81061D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>
    <w:nsid w:val="5ECB4A7B"/>
    <w:multiLevelType w:val="hybridMultilevel"/>
    <w:tmpl w:val="136A3D0C"/>
    <w:lvl w:ilvl="0" w:tplc="0410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7">
    <w:nsid w:val="6DAB7D49"/>
    <w:multiLevelType w:val="hybridMultilevel"/>
    <w:tmpl w:val="AE2C4510"/>
    <w:lvl w:ilvl="0" w:tplc="BC9C2E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B633B2"/>
    <w:multiLevelType w:val="hybridMultilevel"/>
    <w:tmpl w:val="E66AFB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55625"/>
    <w:multiLevelType w:val="hybridMultilevel"/>
    <w:tmpl w:val="0E24C08A"/>
    <w:lvl w:ilvl="0" w:tplc="0410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0">
    <w:nsid w:val="7C6C101D"/>
    <w:multiLevelType w:val="hybridMultilevel"/>
    <w:tmpl w:val="EA403036"/>
    <w:lvl w:ilvl="0" w:tplc="58AC46E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3"/>
  </w:num>
  <w:num w:numId="8">
    <w:abstractNumId w:val="0"/>
  </w:num>
  <w:num w:numId="9">
    <w:abstractNumId w:val="5"/>
  </w:num>
  <w:num w:numId="10">
    <w:abstractNumId w:val="15"/>
  </w:num>
  <w:num w:numId="11">
    <w:abstractNumId w:val="8"/>
  </w:num>
  <w:num w:numId="12">
    <w:abstractNumId w:val="7"/>
  </w:num>
  <w:num w:numId="13">
    <w:abstractNumId w:val="14"/>
  </w:num>
  <w:num w:numId="14">
    <w:abstractNumId w:val="12"/>
  </w:num>
  <w:num w:numId="15">
    <w:abstractNumId w:val="16"/>
  </w:num>
  <w:num w:numId="16">
    <w:abstractNumId w:val="11"/>
  </w:num>
  <w:num w:numId="17">
    <w:abstractNumId w:val="9"/>
  </w:num>
  <w:num w:numId="18">
    <w:abstractNumId w:val="19"/>
  </w:num>
  <w:num w:numId="19">
    <w:abstractNumId w:val="10"/>
  </w:num>
  <w:num w:numId="20">
    <w:abstractNumId w:val="17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35"/>
    <w:rsid w:val="00015D5C"/>
    <w:rsid w:val="000170ED"/>
    <w:rsid w:val="0003178B"/>
    <w:rsid w:val="00036462"/>
    <w:rsid w:val="00067042"/>
    <w:rsid w:val="00072266"/>
    <w:rsid w:val="00076928"/>
    <w:rsid w:val="000B237B"/>
    <w:rsid w:val="000E515E"/>
    <w:rsid w:val="001019D4"/>
    <w:rsid w:val="00111538"/>
    <w:rsid w:val="001363BE"/>
    <w:rsid w:val="001436A9"/>
    <w:rsid w:val="00184008"/>
    <w:rsid w:val="001C1C08"/>
    <w:rsid w:val="001E2F92"/>
    <w:rsid w:val="00212631"/>
    <w:rsid w:val="002204B8"/>
    <w:rsid w:val="00260585"/>
    <w:rsid w:val="002B6D50"/>
    <w:rsid w:val="002D59F2"/>
    <w:rsid w:val="002E5130"/>
    <w:rsid w:val="002E7601"/>
    <w:rsid w:val="003433EB"/>
    <w:rsid w:val="00350E33"/>
    <w:rsid w:val="00362F23"/>
    <w:rsid w:val="003B29F9"/>
    <w:rsid w:val="003C4125"/>
    <w:rsid w:val="003F2D0F"/>
    <w:rsid w:val="00435179"/>
    <w:rsid w:val="00442A89"/>
    <w:rsid w:val="00447702"/>
    <w:rsid w:val="00474215"/>
    <w:rsid w:val="00491EE3"/>
    <w:rsid w:val="004A0A75"/>
    <w:rsid w:val="004A61B2"/>
    <w:rsid w:val="004A7261"/>
    <w:rsid w:val="004B1532"/>
    <w:rsid w:val="004C16B7"/>
    <w:rsid w:val="004C5138"/>
    <w:rsid w:val="004D08E0"/>
    <w:rsid w:val="004D6988"/>
    <w:rsid w:val="00504F50"/>
    <w:rsid w:val="00526980"/>
    <w:rsid w:val="00534F42"/>
    <w:rsid w:val="00561805"/>
    <w:rsid w:val="00566D62"/>
    <w:rsid w:val="005A139F"/>
    <w:rsid w:val="005C093A"/>
    <w:rsid w:val="006167E1"/>
    <w:rsid w:val="0062423F"/>
    <w:rsid w:val="006320A1"/>
    <w:rsid w:val="00651DB2"/>
    <w:rsid w:val="00673B21"/>
    <w:rsid w:val="0068156C"/>
    <w:rsid w:val="00684BAE"/>
    <w:rsid w:val="00690ADC"/>
    <w:rsid w:val="006A277C"/>
    <w:rsid w:val="006C13A5"/>
    <w:rsid w:val="007126EB"/>
    <w:rsid w:val="00722752"/>
    <w:rsid w:val="007331C2"/>
    <w:rsid w:val="00743A0B"/>
    <w:rsid w:val="0075188F"/>
    <w:rsid w:val="00765624"/>
    <w:rsid w:val="00774ADD"/>
    <w:rsid w:val="0078466A"/>
    <w:rsid w:val="007B675D"/>
    <w:rsid w:val="007D002F"/>
    <w:rsid w:val="007E25D5"/>
    <w:rsid w:val="007E5EED"/>
    <w:rsid w:val="007F3CEA"/>
    <w:rsid w:val="007F782C"/>
    <w:rsid w:val="0080076F"/>
    <w:rsid w:val="00800BEF"/>
    <w:rsid w:val="00814DA0"/>
    <w:rsid w:val="00814EAB"/>
    <w:rsid w:val="008200BA"/>
    <w:rsid w:val="00820992"/>
    <w:rsid w:val="008453C9"/>
    <w:rsid w:val="0086126E"/>
    <w:rsid w:val="008643AF"/>
    <w:rsid w:val="008670EA"/>
    <w:rsid w:val="00874790"/>
    <w:rsid w:val="00885188"/>
    <w:rsid w:val="008858BB"/>
    <w:rsid w:val="008B6A57"/>
    <w:rsid w:val="008C17E6"/>
    <w:rsid w:val="008C2E77"/>
    <w:rsid w:val="008E1A6F"/>
    <w:rsid w:val="009022E1"/>
    <w:rsid w:val="009642DD"/>
    <w:rsid w:val="009B6AFC"/>
    <w:rsid w:val="009C5269"/>
    <w:rsid w:val="009D7D2B"/>
    <w:rsid w:val="009E226B"/>
    <w:rsid w:val="009F61C3"/>
    <w:rsid w:val="00A16961"/>
    <w:rsid w:val="00A26246"/>
    <w:rsid w:val="00A310D6"/>
    <w:rsid w:val="00A365B4"/>
    <w:rsid w:val="00A435AF"/>
    <w:rsid w:val="00A524EB"/>
    <w:rsid w:val="00A71EC0"/>
    <w:rsid w:val="00A73E97"/>
    <w:rsid w:val="00AB772A"/>
    <w:rsid w:val="00AD543C"/>
    <w:rsid w:val="00AE1C49"/>
    <w:rsid w:val="00AF7985"/>
    <w:rsid w:val="00B5120E"/>
    <w:rsid w:val="00B56E71"/>
    <w:rsid w:val="00B77F64"/>
    <w:rsid w:val="00BA17FB"/>
    <w:rsid w:val="00BA1FE5"/>
    <w:rsid w:val="00BB5AD9"/>
    <w:rsid w:val="00BD0919"/>
    <w:rsid w:val="00BD1B82"/>
    <w:rsid w:val="00BE3F15"/>
    <w:rsid w:val="00BE5E07"/>
    <w:rsid w:val="00BF46AD"/>
    <w:rsid w:val="00BF739D"/>
    <w:rsid w:val="00C05249"/>
    <w:rsid w:val="00C20217"/>
    <w:rsid w:val="00C36074"/>
    <w:rsid w:val="00C50A7D"/>
    <w:rsid w:val="00C6072A"/>
    <w:rsid w:val="00C76159"/>
    <w:rsid w:val="00CA0BB6"/>
    <w:rsid w:val="00CA1C5F"/>
    <w:rsid w:val="00CA3427"/>
    <w:rsid w:val="00CB488F"/>
    <w:rsid w:val="00CD35A4"/>
    <w:rsid w:val="00CD7CAF"/>
    <w:rsid w:val="00CE4184"/>
    <w:rsid w:val="00CE5F30"/>
    <w:rsid w:val="00CF1035"/>
    <w:rsid w:val="00D2233F"/>
    <w:rsid w:val="00D22CF0"/>
    <w:rsid w:val="00D56186"/>
    <w:rsid w:val="00D61319"/>
    <w:rsid w:val="00D625CC"/>
    <w:rsid w:val="00D816B4"/>
    <w:rsid w:val="00D84067"/>
    <w:rsid w:val="00D95386"/>
    <w:rsid w:val="00D97813"/>
    <w:rsid w:val="00DB15A2"/>
    <w:rsid w:val="00DB231B"/>
    <w:rsid w:val="00DD53A3"/>
    <w:rsid w:val="00E13AEF"/>
    <w:rsid w:val="00E21EB8"/>
    <w:rsid w:val="00E2336B"/>
    <w:rsid w:val="00E24600"/>
    <w:rsid w:val="00E54DE9"/>
    <w:rsid w:val="00E57E95"/>
    <w:rsid w:val="00E7050E"/>
    <w:rsid w:val="00E75BFA"/>
    <w:rsid w:val="00E76477"/>
    <w:rsid w:val="00E812B1"/>
    <w:rsid w:val="00E978BA"/>
    <w:rsid w:val="00EB453D"/>
    <w:rsid w:val="00EC1E84"/>
    <w:rsid w:val="00F00594"/>
    <w:rsid w:val="00F00F29"/>
    <w:rsid w:val="00F23FD0"/>
    <w:rsid w:val="00F25755"/>
    <w:rsid w:val="00F277DC"/>
    <w:rsid w:val="00F72B76"/>
    <w:rsid w:val="00F8351D"/>
    <w:rsid w:val="00FA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rsid w:val="00BB5AD9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suppressAutoHyphens/>
      <w:spacing w:line="240" w:lineRule="auto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suppressAutoHyphens/>
      <w:spacing w:line="240" w:lineRule="auto"/>
      <w:jc w:val="center"/>
      <w:outlineLvl w:val="1"/>
    </w:pPr>
    <w:rPr>
      <w:rFonts w:ascii="Times New Roman" w:hAnsi="Times New Roman" w:cs="Times New Roman"/>
      <w:b/>
      <w:bCs/>
      <w:color w:val="auto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tabs>
        <w:tab w:val="left" w:pos="6345"/>
        <w:tab w:val="left" w:pos="6372"/>
        <w:tab w:val="left" w:pos="7395"/>
        <w:tab w:val="left" w:pos="7788"/>
        <w:tab w:val="left" w:pos="8535"/>
      </w:tabs>
      <w:suppressAutoHyphens/>
      <w:spacing w:line="240" w:lineRule="auto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suppressAutoHyphens/>
      <w:spacing w:line="240" w:lineRule="auto"/>
      <w:outlineLvl w:val="3"/>
    </w:pPr>
    <w:rPr>
      <w:rFonts w:ascii="Times New Roman" w:hAnsi="Times New Roman" w:cs="Times New Roman"/>
      <w:b/>
      <w:color w:val="auto"/>
      <w:sz w:val="16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670EA"/>
    <w:pPr>
      <w:suppressAutoHyphens/>
      <w:spacing w:before="240" w:after="60" w:line="240" w:lineRule="auto"/>
      <w:outlineLvl w:val="4"/>
    </w:pPr>
    <w:rPr>
      <w:rFonts w:ascii="Calibri" w:hAnsi="Calibri" w:cs="Times New Roman"/>
      <w:b/>
      <w:bCs/>
      <w:i/>
      <w:iCs/>
      <w:color w:val="auto"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8670EA"/>
    <w:rPr>
      <w:rFonts w:ascii="Calibri" w:hAnsi="Calibri" w:cs="Times New Roman"/>
      <w:b/>
      <w:i/>
      <w:sz w:val="26"/>
      <w:lang w:val="x-none" w:eastAsia="ar-SA" w:bidi="ar-SA"/>
    </w:rPr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Times New Roman" w:hAnsi="Times New Roman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  <w:sz w:val="16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Caratterepredefinitoparagrafo1">
    <w:name w:val="Carattere predefinito paragrafo1"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uppressAutoHyphens/>
      <w:spacing w:before="240" w:after="120" w:line="240" w:lineRule="auto"/>
    </w:pPr>
    <w:rPr>
      <w:rFonts w:eastAsia="Microsoft YaHei" w:cs="Mangal"/>
      <w:color w:val="auto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uiPriority w:val="99"/>
    <w:pPr>
      <w:keepNext/>
      <w:suppressAutoHyphens/>
      <w:spacing w:line="240" w:lineRule="auto"/>
    </w:pPr>
    <w:rPr>
      <w:rFonts w:ascii="Times New Roman" w:hAnsi="Times New Roman" w:cs="Times New Roman"/>
      <w:b/>
      <w:bCs/>
      <w:color w:val="auto"/>
      <w:sz w:val="24"/>
      <w:szCs w:val="20"/>
      <w:lang w:eastAsia="ar-SA"/>
    </w:rPr>
  </w:style>
  <w:style w:type="paragraph" w:styleId="Elenco">
    <w:name w:val="List"/>
    <w:basedOn w:val="Corpotesto"/>
    <w:uiPriority w:val="99"/>
    <w:rPr>
      <w:rFonts w:cs="Mang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color w:val="000000"/>
      <w:sz w:val="22"/>
      <w:szCs w:val="22"/>
    </w:rPr>
  </w:style>
  <w:style w:type="paragraph" w:customStyle="1" w:styleId="Didascalia1">
    <w:name w:val="Didascalia1"/>
    <w:basedOn w:val="Normale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auto"/>
      <w:sz w:val="24"/>
      <w:szCs w:val="24"/>
      <w:lang w:eastAsia="ar-SA"/>
    </w:rPr>
  </w:style>
  <w:style w:type="paragraph" w:customStyle="1" w:styleId="Indice">
    <w:name w:val="Indice"/>
    <w:basedOn w:val="Normale"/>
    <w:pPr>
      <w:suppressLineNumbers/>
      <w:suppressAutoHyphens/>
      <w:spacing w:line="240" w:lineRule="auto"/>
    </w:pPr>
    <w:rPr>
      <w:rFonts w:ascii="Times New Roman" w:hAnsi="Times New Roman" w:cs="Mangal"/>
      <w:color w:val="auto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uppressAutoHyphens/>
      <w:spacing w:line="240" w:lineRule="auto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217"/>
    <w:rPr>
      <w:rFonts w:cs="Times New Roman"/>
      <w:sz w:val="24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pPr>
      <w:suppressAutoHyphens/>
      <w:spacing w:line="240" w:lineRule="auto"/>
    </w:pPr>
    <w:rPr>
      <w:rFonts w:ascii="Tahoma" w:hAnsi="Tahoma" w:cs="Tahoma"/>
      <w:color w:val="auto"/>
      <w:sz w:val="16"/>
      <w:szCs w:val="16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Contenutotabella">
    <w:name w:val="Contenuto tabella"/>
    <w:basedOn w:val="Normale"/>
    <w:pPr>
      <w:suppressLineNumbers/>
      <w:suppressAutoHyphens/>
      <w:spacing w:line="240" w:lineRule="auto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D7D2B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453C9"/>
    <w:pPr>
      <w:suppressAutoHyphens/>
      <w:spacing w:line="240" w:lineRule="auto"/>
      <w:ind w:left="708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670EA"/>
    <w:pPr>
      <w:suppressAutoHyphens/>
      <w:spacing w:after="120" w:line="240" w:lineRule="auto"/>
      <w:ind w:left="283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670EA"/>
    <w:rPr>
      <w:rFonts w:cs="Times New Roman"/>
      <w:sz w:val="24"/>
      <w:lang w:val="x-none" w:eastAsia="ar-SA" w:bidi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670EA"/>
    <w:pPr>
      <w:suppressAutoHyphens/>
      <w:spacing w:after="120" w:line="240" w:lineRule="auto"/>
    </w:pPr>
    <w:rPr>
      <w:rFonts w:ascii="Times New Roman" w:hAnsi="Times New Roman" w:cs="Times New Roman"/>
      <w:color w:val="auto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670EA"/>
    <w:rPr>
      <w:rFonts w:cs="Times New Roman"/>
      <w:sz w:val="16"/>
      <w:lang w:val="x-none" w:eastAsia="ar-SA" w:bidi="ar-SA"/>
    </w:rPr>
  </w:style>
  <w:style w:type="paragraph" w:styleId="NormaleWeb">
    <w:name w:val="Normal (Web)"/>
    <w:basedOn w:val="Normale"/>
    <w:uiPriority w:val="99"/>
    <w:semiHidden/>
    <w:unhideWhenUsed/>
    <w:rsid w:val="009C526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20217"/>
    <w:pPr>
      <w:tabs>
        <w:tab w:val="center" w:pos="4819"/>
        <w:tab w:val="right" w:pos="9638"/>
      </w:tabs>
      <w:suppressAutoHyphens/>
      <w:spacing w:line="240" w:lineRule="auto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0217"/>
    <w:rPr>
      <w:rFonts w:cs="Times New Roman"/>
      <w:sz w:val="24"/>
      <w:lang w:val="x-none" w:eastAsia="ar-SA" w:bidi="ar-SA"/>
    </w:rPr>
  </w:style>
  <w:style w:type="paragraph" w:customStyle="1" w:styleId="Normale1">
    <w:name w:val="Normale1"/>
    <w:rsid w:val="00CD7CAF"/>
    <w:rPr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D7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rsid w:val="00BB5AD9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suppressAutoHyphens/>
      <w:spacing w:line="240" w:lineRule="auto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suppressAutoHyphens/>
      <w:spacing w:line="240" w:lineRule="auto"/>
      <w:jc w:val="center"/>
      <w:outlineLvl w:val="1"/>
    </w:pPr>
    <w:rPr>
      <w:rFonts w:ascii="Times New Roman" w:hAnsi="Times New Roman" w:cs="Times New Roman"/>
      <w:b/>
      <w:bCs/>
      <w:color w:val="auto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tabs>
        <w:tab w:val="left" w:pos="6345"/>
        <w:tab w:val="left" w:pos="6372"/>
        <w:tab w:val="left" w:pos="7395"/>
        <w:tab w:val="left" w:pos="7788"/>
        <w:tab w:val="left" w:pos="8535"/>
      </w:tabs>
      <w:suppressAutoHyphens/>
      <w:spacing w:line="240" w:lineRule="auto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suppressAutoHyphens/>
      <w:spacing w:line="240" w:lineRule="auto"/>
      <w:outlineLvl w:val="3"/>
    </w:pPr>
    <w:rPr>
      <w:rFonts w:ascii="Times New Roman" w:hAnsi="Times New Roman" w:cs="Times New Roman"/>
      <w:b/>
      <w:color w:val="auto"/>
      <w:sz w:val="16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670EA"/>
    <w:pPr>
      <w:suppressAutoHyphens/>
      <w:spacing w:before="240" w:after="60" w:line="240" w:lineRule="auto"/>
      <w:outlineLvl w:val="4"/>
    </w:pPr>
    <w:rPr>
      <w:rFonts w:ascii="Calibri" w:hAnsi="Calibri" w:cs="Times New Roman"/>
      <w:b/>
      <w:bCs/>
      <w:i/>
      <w:iCs/>
      <w:color w:val="auto"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8670EA"/>
    <w:rPr>
      <w:rFonts w:ascii="Calibri" w:hAnsi="Calibri" w:cs="Times New Roman"/>
      <w:b/>
      <w:i/>
      <w:sz w:val="26"/>
      <w:lang w:val="x-none" w:eastAsia="ar-SA" w:bidi="ar-SA"/>
    </w:rPr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Times New Roman" w:hAnsi="Times New Roman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  <w:sz w:val="16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Caratterepredefinitoparagrafo1">
    <w:name w:val="Carattere predefinito paragrafo1"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uppressAutoHyphens/>
      <w:spacing w:before="240" w:after="120" w:line="240" w:lineRule="auto"/>
    </w:pPr>
    <w:rPr>
      <w:rFonts w:eastAsia="Microsoft YaHei" w:cs="Mangal"/>
      <w:color w:val="auto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uiPriority w:val="99"/>
    <w:pPr>
      <w:keepNext/>
      <w:suppressAutoHyphens/>
      <w:spacing w:line="240" w:lineRule="auto"/>
    </w:pPr>
    <w:rPr>
      <w:rFonts w:ascii="Times New Roman" w:hAnsi="Times New Roman" w:cs="Times New Roman"/>
      <w:b/>
      <w:bCs/>
      <w:color w:val="auto"/>
      <w:sz w:val="24"/>
      <w:szCs w:val="20"/>
      <w:lang w:eastAsia="ar-SA"/>
    </w:rPr>
  </w:style>
  <w:style w:type="paragraph" w:styleId="Elenco">
    <w:name w:val="List"/>
    <w:basedOn w:val="Corpotesto"/>
    <w:uiPriority w:val="99"/>
    <w:rPr>
      <w:rFonts w:cs="Mang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color w:val="000000"/>
      <w:sz w:val="22"/>
      <w:szCs w:val="22"/>
    </w:rPr>
  </w:style>
  <w:style w:type="paragraph" w:customStyle="1" w:styleId="Didascalia1">
    <w:name w:val="Didascalia1"/>
    <w:basedOn w:val="Normale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auto"/>
      <w:sz w:val="24"/>
      <w:szCs w:val="24"/>
      <w:lang w:eastAsia="ar-SA"/>
    </w:rPr>
  </w:style>
  <w:style w:type="paragraph" w:customStyle="1" w:styleId="Indice">
    <w:name w:val="Indice"/>
    <w:basedOn w:val="Normale"/>
    <w:pPr>
      <w:suppressLineNumbers/>
      <w:suppressAutoHyphens/>
      <w:spacing w:line="240" w:lineRule="auto"/>
    </w:pPr>
    <w:rPr>
      <w:rFonts w:ascii="Times New Roman" w:hAnsi="Times New Roman" w:cs="Mangal"/>
      <w:color w:val="auto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uppressAutoHyphens/>
      <w:spacing w:line="240" w:lineRule="auto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217"/>
    <w:rPr>
      <w:rFonts w:cs="Times New Roman"/>
      <w:sz w:val="24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pPr>
      <w:suppressAutoHyphens/>
      <w:spacing w:line="240" w:lineRule="auto"/>
    </w:pPr>
    <w:rPr>
      <w:rFonts w:ascii="Tahoma" w:hAnsi="Tahoma" w:cs="Tahoma"/>
      <w:color w:val="auto"/>
      <w:sz w:val="16"/>
      <w:szCs w:val="16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Contenutotabella">
    <w:name w:val="Contenuto tabella"/>
    <w:basedOn w:val="Normale"/>
    <w:pPr>
      <w:suppressLineNumbers/>
      <w:suppressAutoHyphens/>
      <w:spacing w:line="240" w:lineRule="auto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D7D2B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453C9"/>
    <w:pPr>
      <w:suppressAutoHyphens/>
      <w:spacing w:line="240" w:lineRule="auto"/>
      <w:ind w:left="708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670EA"/>
    <w:pPr>
      <w:suppressAutoHyphens/>
      <w:spacing w:after="120" w:line="240" w:lineRule="auto"/>
      <w:ind w:left="283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670EA"/>
    <w:rPr>
      <w:rFonts w:cs="Times New Roman"/>
      <w:sz w:val="24"/>
      <w:lang w:val="x-none" w:eastAsia="ar-SA" w:bidi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670EA"/>
    <w:pPr>
      <w:suppressAutoHyphens/>
      <w:spacing w:after="120" w:line="240" w:lineRule="auto"/>
    </w:pPr>
    <w:rPr>
      <w:rFonts w:ascii="Times New Roman" w:hAnsi="Times New Roman" w:cs="Times New Roman"/>
      <w:color w:val="auto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670EA"/>
    <w:rPr>
      <w:rFonts w:cs="Times New Roman"/>
      <w:sz w:val="16"/>
      <w:lang w:val="x-none" w:eastAsia="ar-SA" w:bidi="ar-SA"/>
    </w:rPr>
  </w:style>
  <w:style w:type="paragraph" w:styleId="NormaleWeb">
    <w:name w:val="Normal (Web)"/>
    <w:basedOn w:val="Normale"/>
    <w:uiPriority w:val="99"/>
    <w:semiHidden/>
    <w:unhideWhenUsed/>
    <w:rsid w:val="009C526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20217"/>
    <w:pPr>
      <w:tabs>
        <w:tab w:val="center" w:pos="4819"/>
        <w:tab w:val="right" w:pos="9638"/>
      </w:tabs>
      <w:suppressAutoHyphens/>
      <w:spacing w:line="240" w:lineRule="auto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0217"/>
    <w:rPr>
      <w:rFonts w:cs="Times New Roman"/>
      <w:sz w:val="24"/>
      <w:lang w:val="x-none" w:eastAsia="ar-SA" w:bidi="ar-SA"/>
    </w:rPr>
  </w:style>
  <w:style w:type="paragraph" w:customStyle="1" w:styleId="Normale1">
    <w:name w:val="Normale1"/>
    <w:rsid w:val="00CD7CAF"/>
    <w:rPr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D7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DTF030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288A1C8-F747-4E02-9B8E-7369C001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3029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                 COMPILARE IN STAMPATELLO</vt:lpstr>
    </vt:vector>
  </TitlesOfParts>
  <Company>Microsoft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                COMPILARE IN STAMPATELLO</dc:title>
  <dc:creator>Antonio</dc:creator>
  <cp:lastModifiedBy>Servizi</cp:lastModifiedBy>
  <cp:revision>7</cp:revision>
  <cp:lastPrinted>2016-05-25T13:45:00Z</cp:lastPrinted>
  <dcterms:created xsi:type="dcterms:W3CDTF">2018-09-17T09:42:00Z</dcterms:created>
  <dcterms:modified xsi:type="dcterms:W3CDTF">2022-11-08T10:47:00Z</dcterms:modified>
</cp:coreProperties>
</file>